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01" w:rsidRDefault="00C37870" w:rsidP="008D2E53">
      <w:pPr>
        <w:pStyle w:val="Heading1"/>
        <w:spacing w:after="0"/>
        <w:jc w:val="center"/>
      </w:pPr>
      <w:r>
        <w:rPr>
          <w:i/>
          <w:noProof/>
        </w:rPr>
        <w:drawing>
          <wp:anchor distT="0" distB="0" distL="114300" distR="114300" simplePos="0" relativeHeight="251658240" behindDoc="1" locked="0" layoutInCell="1" allowOverlap="1" wp14:anchorId="69B86772" wp14:editId="626562B8">
            <wp:simplePos x="0" y="0"/>
            <wp:positionH relativeFrom="column">
              <wp:posOffset>962025</wp:posOffset>
            </wp:positionH>
            <wp:positionV relativeFrom="paragraph">
              <wp:posOffset>-502920</wp:posOffset>
            </wp:positionV>
            <wp:extent cx="1234440" cy="1114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70447814500_1507283_125653 (195x176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D01">
        <w:t>Bracken Family Chiropractic</w:t>
      </w:r>
    </w:p>
    <w:p w:rsidR="008D2E53" w:rsidRDefault="00AD10B2" w:rsidP="008D2E53">
      <w:pPr>
        <w:jc w:val="center"/>
      </w:pPr>
      <w:r>
        <w:t>461 Kingsley Ave</w:t>
      </w:r>
      <w:bookmarkStart w:id="0" w:name="_GoBack"/>
      <w:bookmarkEnd w:id="0"/>
      <w:r w:rsidR="008D2E53">
        <w:t>.</w:t>
      </w:r>
    </w:p>
    <w:p w:rsidR="008D2E53" w:rsidRPr="008D2E53" w:rsidRDefault="008D2E53" w:rsidP="008D2E53">
      <w:pPr>
        <w:jc w:val="center"/>
      </w:pPr>
      <w:r>
        <w:t>Orange Park, FL 32073</w:t>
      </w:r>
    </w:p>
    <w:p w:rsidR="00467865" w:rsidRPr="008D2E53" w:rsidRDefault="002F2997" w:rsidP="003F5D01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Patient Demographic Form</w:t>
      </w:r>
    </w:p>
    <w:p w:rsidR="00E5186F" w:rsidRDefault="00E5186F" w:rsidP="002B652C">
      <w:pPr>
        <w:pStyle w:val="Heading2"/>
      </w:pPr>
    </w:p>
    <w:p w:rsidR="002B652C" w:rsidRDefault="00C25A5E" w:rsidP="002B652C">
      <w:pPr>
        <w:pStyle w:val="Heading2"/>
      </w:pPr>
      <w:r>
        <w:t>PERSONAL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5497"/>
        <w:gridCol w:w="2498"/>
        <w:gridCol w:w="1725"/>
      </w:tblGrid>
      <w:tr w:rsidR="008E72CF" w:rsidRPr="008D2E53" w:rsidTr="008D2E53">
        <w:trPr>
          <w:trHeight w:val="432"/>
        </w:trPr>
        <w:tc>
          <w:tcPr>
            <w:tcW w:w="1080" w:type="dxa"/>
            <w:vAlign w:val="bottom"/>
          </w:tcPr>
          <w:p w:rsidR="00CC6BB1" w:rsidRPr="008D2E53" w:rsidRDefault="00CC6BB1" w:rsidP="002B652C">
            <w:pPr>
              <w:rPr>
                <w:rFonts w:cstheme="minorHAnsi"/>
                <w:b/>
                <w:sz w:val="20"/>
                <w:szCs w:val="20"/>
              </w:rPr>
            </w:pPr>
            <w:r w:rsidRPr="008D2E53">
              <w:rPr>
                <w:rFonts w:cstheme="minorHAnsi"/>
                <w:b/>
                <w:sz w:val="20"/>
                <w:szCs w:val="20"/>
              </w:rPr>
              <w:t>Full Name:</w:t>
            </w:r>
          </w:p>
        </w:tc>
        <w:tc>
          <w:tcPr>
            <w:tcW w:w="5497" w:type="dxa"/>
            <w:tcBorders>
              <w:bottom w:val="single" w:sz="4" w:space="0" w:color="auto"/>
            </w:tcBorders>
            <w:vAlign w:val="bottom"/>
          </w:tcPr>
          <w:p w:rsidR="00CC6BB1" w:rsidRPr="008D2E53" w:rsidRDefault="00CC6BB1" w:rsidP="00440CD8">
            <w:pPr>
              <w:pStyle w:val="FieldTex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  <w:vAlign w:val="bottom"/>
          </w:tcPr>
          <w:p w:rsidR="00CC6BB1" w:rsidRPr="008D2E53" w:rsidRDefault="00CC6BB1" w:rsidP="00440CD8">
            <w:pPr>
              <w:pStyle w:val="FieldTex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bottom"/>
          </w:tcPr>
          <w:p w:rsidR="00CC6BB1" w:rsidRPr="008D2E53" w:rsidRDefault="00CC6BB1" w:rsidP="00440CD8">
            <w:pPr>
              <w:pStyle w:val="FieldText"/>
              <w:rPr>
                <w:rFonts w:cstheme="minorHAnsi"/>
                <w:sz w:val="20"/>
                <w:szCs w:val="20"/>
              </w:rPr>
            </w:pPr>
          </w:p>
        </w:tc>
      </w:tr>
      <w:tr w:rsidR="002B652C" w:rsidRPr="008D2E53" w:rsidTr="008D2E53">
        <w:tc>
          <w:tcPr>
            <w:tcW w:w="1080" w:type="dxa"/>
            <w:vAlign w:val="bottom"/>
          </w:tcPr>
          <w:p w:rsidR="002B652C" w:rsidRPr="008D2E53" w:rsidRDefault="002B652C" w:rsidP="002B65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7" w:type="dxa"/>
            <w:tcBorders>
              <w:top w:val="single" w:sz="4" w:space="0" w:color="auto"/>
            </w:tcBorders>
            <w:vAlign w:val="bottom"/>
          </w:tcPr>
          <w:p w:rsidR="002B652C" w:rsidRPr="008D2E53" w:rsidRDefault="002B652C" w:rsidP="001973AA">
            <w:pPr>
              <w:pStyle w:val="Heading3"/>
              <w:rPr>
                <w:rFonts w:cstheme="minorHAnsi"/>
                <w:sz w:val="20"/>
                <w:szCs w:val="20"/>
              </w:rPr>
            </w:pPr>
            <w:r w:rsidRPr="008D2E53">
              <w:rPr>
                <w:rFonts w:cstheme="minorHAnsi"/>
                <w:sz w:val="20"/>
                <w:szCs w:val="20"/>
              </w:rPr>
              <w:t>Last</w:t>
            </w:r>
          </w:p>
        </w:tc>
        <w:tc>
          <w:tcPr>
            <w:tcW w:w="2498" w:type="dxa"/>
            <w:tcBorders>
              <w:top w:val="single" w:sz="4" w:space="0" w:color="auto"/>
            </w:tcBorders>
            <w:vAlign w:val="bottom"/>
          </w:tcPr>
          <w:p w:rsidR="002B652C" w:rsidRPr="008D2E53" w:rsidRDefault="002B652C" w:rsidP="001973AA">
            <w:pPr>
              <w:pStyle w:val="Heading3"/>
              <w:rPr>
                <w:rFonts w:cstheme="minorHAnsi"/>
                <w:sz w:val="20"/>
                <w:szCs w:val="20"/>
              </w:rPr>
            </w:pPr>
            <w:r w:rsidRPr="008D2E53">
              <w:rPr>
                <w:rFonts w:cstheme="minorHAnsi"/>
                <w:sz w:val="20"/>
                <w:szCs w:val="20"/>
              </w:rPr>
              <w:t>First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vAlign w:val="bottom"/>
          </w:tcPr>
          <w:p w:rsidR="002B652C" w:rsidRPr="008D2E53" w:rsidRDefault="002B652C" w:rsidP="001973AA">
            <w:pPr>
              <w:pStyle w:val="Heading3"/>
              <w:rPr>
                <w:rFonts w:cstheme="minorHAnsi"/>
                <w:sz w:val="20"/>
                <w:szCs w:val="20"/>
              </w:rPr>
            </w:pPr>
            <w:proofErr w:type="gramStart"/>
            <w:r w:rsidRPr="008D2E53">
              <w:rPr>
                <w:rFonts w:cstheme="minorHAnsi"/>
                <w:sz w:val="20"/>
                <w:szCs w:val="20"/>
              </w:rPr>
              <w:t>M.I.</w:t>
            </w:r>
            <w:proofErr w:type="gramEnd"/>
          </w:p>
        </w:tc>
      </w:tr>
    </w:tbl>
    <w:p w:rsidR="002B652C" w:rsidRPr="008D2E53" w:rsidRDefault="002B652C">
      <w:pPr>
        <w:rPr>
          <w:rFonts w:cstheme="minorHAns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8085"/>
        <w:gridCol w:w="1725"/>
      </w:tblGrid>
      <w:tr w:rsidR="00277CF7" w:rsidRPr="008D2E53" w:rsidTr="008D2E53">
        <w:trPr>
          <w:trHeight w:val="288"/>
        </w:trPr>
        <w:tc>
          <w:tcPr>
            <w:tcW w:w="990" w:type="dxa"/>
            <w:vAlign w:val="bottom"/>
          </w:tcPr>
          <w:p w:rsidR="00A82BA3" w:rsidRPr="008D2E53" w:rsidRDefault="00A82BA3" w:rsidP="008D2E53">
            <w:pPr>
              <w:rPr>
                <w:rFonts w:cstheme="minorHAnsi"/>
                <w:b/>
                <w:sz w:val="20"/>
                <w:szCs w:val="20"/>
              </w:rPr>
            </w:pPr>
            <w:r w:rsidRPr="008D2E53">
              <w:rPr>
                <w:rFonts w:cstheme="minorHAnsi"/>
                <w:b/>
                <w:sz w:val="20"/>
                <w:szCs w:val="20"/>
              </w:rPr>
              <w:t>Address</w:t>
            </w:r>
            <w:r w:rsidR="008D2E53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8085" w:type="dxa"/>
            <w:tcBorders>
              <w:bottom w:val="single" w:sz="4" w:space="0" w:color="auto"/>
            </w:tcBorders>
            <w:vAlign w:val="bottom"/>
          </w:tcPr>
          <w:p w:rsidR="00A82BA3" w:rsidRPr="008D2E53" w:rsidRDefault="00A82BA3" w:rsidP="00440CD8">
            <w:pPr>
              <w:pStyle w:val="FieldTex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bottom"/>
          </w:tcPr>
          <w:p w:rsidR="00A82BA3" w:rsidRPr="008D2E53" w:rsidRDefault="00A82BA3" w:rsidP="00440CD8">
            <w:pPr>
              <w:pStyle w:val="FieldText"/>
              <w:rPr>
                <w:rFonts w:cstheme="minorHAnsi"/>
                <w:sz w:val="20"/>
                <w:szCs w:val="20"/>
              </w:rPr>
            </w:pPr>
          </w:p>
        </w:tc>
      </w:tr>
      <w:tr w:rsidR="002B652C" w:rsidRPr="008D2E53" w:rsidTr="008D2E53">
        <w:tc>
          <w:tcPr>
            <w:tcW w:w="990" w:type="dxa"/>
            <w:vAlign w:val="bottom"/>
          </w:tcPr>
          <w:p w:rsidR="002B652C" w:rsidRPr="008D2E53" w:rsidRDefault="002B652C" w:rsidP="002B65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single" w:sz="4" w:space="0" w:color="auto"/>
            </w:tcBorders>
            <w:vAlign w:val="bottom"/>
          </w:tcPr>
          <w:p w:rsidR="002B652C" w:rsidRPr="008D2E53" w:rsidRDefault="002B652C" w:rsidP="001973AA">
            <w:pPr>
              <w:pStyle w:val="Heading3"/>
              <w:rPr>
                <w:rFonts w:cstheme="minorHAnsi"/>
                <w:sz w:val="20"/>
                <w:szCs w:val="20"/>
              </w:rPr>
            </w:pPr>
            <w:r w:rsidRPr="008D2E53">
              <w:rPr>
                <w:rFonts w:cstheme="minorHAnsi"/>
                <w:sz w:val="20"/>
                <w:szCs w:val="20"/>
              </w:rPr>
              <w:t>Street Address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vAlign w:val="bottom"/>
          </w:tcPr>
          <w:p w:rsidR="002B652C" w:rsidRPr="008D2E53" w:rsidRDefault="002B652C" w:rsidP="001973AA">
            <w:pPr>
              <w:pStyle w:val="Heading3"/>
              <w:rPr>
                <w:rFonts w:cstheme="minorHAnsi"/>
                <w:sz w:val="20"/>
                <w:szCs w:val="20"/>
              </w:rPr>
            </w:pPr>
            <w:r w:rsidRPr="008D2E53">
              <w:rPr>
                <w:rFonts w:cstheme="minorHAnsi"/>
                <w:sz w:val="20"/>
                <w:szCs w:val="20"/>
              </w:rPr>
              <w:t>Apartment/Unit #</w:t>
            </w:r>
          </w:p>
        </w:tc>
      </w:tr>
    </w:tbl>
    <w:p w:rsidR="002B652C" w:rsidRPr="008D2E53" w:rsidRDefault="002B652C">
      <w:pPr>
        <w:rPr>
          <w:rFonts w:cstheme="minorHAns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6732"/>
        <w:gridCol w:w="1353"/>
        <w:gridCol w:w="1725"/>
      </w:tblGrid>
      <w:tr w:rsidR="00C76039" w:rsidRPr="008D2E53" w:rsidTr="008D2E53">
        <w:trPr>
          <w:trHeight w:val="288"/>
        </w:trPr>
        <w:tc>
          <w:tcPr>
            <w:tcW w:w="990" w:type="dxa"/>
            <w:vAlign w:val="bottom"/>
          </w:tcPr>
          <w:p w:rsidR="00C76039" w:rsidRPr="008D2E53" w:rsidRDefault="00C76039" w:rsidP="002B65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2" w:type="dxa"/>
            <w:tcBorders>
              <w:bottom w:val="single" w:sz="4" w:space="0" w:color="auto"/>
            </w:tcBorders>
            <w:vAlign w:val="bottom"/>
          </w:tcPr>
          <w:p w:rsidR="00C76039" w:rsidRPr="008D2E53" w:rsidRDefault="00C76039" w:rsidP="00440CD8">
            <w:pPr>
              <w:pStyle w:val="FieldTex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vAlign w:val="bottom"/>
          </w:tcPr>
          <w:p w:rsidR="00C76039" w:rsidRPr="008D2E53" w:rsidRDefault="00C76039" w:rsidP="00440CD8">
            <w:pPr>
              <w:pStyle w:val="FieldTex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bottom"/>
          </w:tcPr>
          <w:p w:rsidR="00C76039" w:rsidRPr="008D2E53" w:rsidRDefault="00C76039" w:rsidP="00440CD8">
            <w:pPr>
              <w:pStyle w:val="FieldText"/>
              <w:rPr>
                <w:rFonts w:cstheme="minorHAnsi"/>
                <w:sz w:val="20"/>
                <w:szCs w:val="20"/>
              </w:rPr>
            </w:pPr>
          </w:p>
        </w:tc>
      </w:tr>
      <w:tr w:rsidR="002B652C" w:rsidRPr="008D2E53" w:rsidTr="008D2E53">
        <w:tc>
          <w:tcPr>
            <w:tcW w:w="990" w:type="dxa"/>
            <w:vAlign w:val="bottom"/>
          </w:tcPr>
          <w:p w:rsidR="002B652C" w:rsidRPr="008D2E53" w:rsidRDefault="002B652C" w:rsidP="002B65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2" w:type="dxa"/>
            <w:tcBorders>
              <w:top w:val="single" w:sz="4" w:space="0" w:color="auto"/>
            </w:tcBorders>
            <w:vAlign w:val="bottom"/>
          </w:tcPr>
          <w:p w:rsidR="002B652C" w:rsidRPr="008D2E53" w:rsidRDefault="002B652C" w:rsidP="001973AA">
            <w:pPr>
              <w:pStyle w:val="Heading3"/>
              <w:rPr>
                <w:rFonts w:cstheme="minorHAnsi"/>
                <w:sz w:val="20"/>
                <w:szCs w:val="20"/>
              </w:rPr>
            </w:pPr>
            <w:r w:rsidRPr="008D2E53">
              <w:rPr>
                <w:rFonts w:cstheme="minorHAnsi"/>
                <w:sz w:val="20"/>
                <w:szCs w:val="20"/>
              </w:rPr>
              <w:t>City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vAlign w:val="bottom"/>
          </w:tcPr>
          <w:p w:rsidR="002B652C" w:rsidRPr="008D2E53" w:rsidRDefault="002B652C" w:rsidP="001973AA">
            <w:pPr>
              <w:pStyle w:val="Heading3"/>
              <w:rPr>
                <w:rFonts w:cstheme="minorHAnsi"/>
                <w:sz w:val="20"/>
                <w:szCs w:val="20"/>
              </w:rPr>
            </w:pPr>
            <w:r w:rsidRPr="008D2E53">
              <w:rPr>
                <w:rFonts w:cstheme="minorHAnsi"/>
                <w:sz w:val="20"/>
                <w:szCs w:val="20"/>
              </w:rPr>
              <w:t>State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vAlign w:val="bottom"/>
          </w:tcPr>
          <w:p w:rsidR="002B652C" w:rsidRPr="008D2E53" w:rsidRDefault="002B652C" w:rsidP="001973AA">
            <w:pPr>
              <w:pStyle w:val="Heading3"/>
              <w:rPr>
                <w:rFonts w:cstheme="minorHAnsi"/>
                <w:sz w:val="20"/>
                <w:szCs w:val="20"/>
              </w:rPr>
            </w:pPr>
            <w:r w:rsidRPr="008D2E53">
              <w:rPr>
                <w:rFonts w:cstheme="minorHAnsi"/>
                <w:sz w:val="20"/>
                <w:szCs w:val="20"/>
              </w:rPr>
              <w:t>ZIP Code</w:t>
            </w:r>
          </w:p>
        </w:tc>
      </w:tr>
    </w:tbl>
    <w:p w:rsidR="002B652C" w:rsidRPr="008D2E53" w:rsidRDefault="002B652C">
      <w:pPr>
        <w:rPr>
          <w:rFonts w:cstheme="minorHAns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3341"/>
        <w:gridCol w:w="1969"/>
        <w:gridCol w:w="3780"/>
      </w:tblGrid>
      <w:tr w:rsidR="00277CF7" w:rsidRPr="008D2E53" w:rsidTr="008D2E53">
        <w:trPr>
          <w:trHeight w:val="288"/>
        </w:trPr>
        <w:tc>
          <w:tcPr>
            <w:tcW w:w="1710" w:type="dxa"/>
            <w:vAlign w:val="bottom"/>
          </w:tcPr>
          <w:p w:rsidR="00841645" w:rsidRPr="008D2E53" w:rsidRDefault="003F5D01" w:rsidP="002B652C">
            <w:pPr>
              <w:rPr>
                <w:rFonts w:cstheme="minorHAnsi"/>
                <w:b/>
                <w:sz w:val="20"/>
                <w:szCs w:val="20"/>
              </w:rPr>
            </w:pPr>
            <w:r w:rsidRPr="008D2E53">
              <w:rPr>
                <w:rFonts w:cstheme="minorHAnsi"/>
                <w:b/>
                <w:sz w:val="20"/>
                <w:szCs w:val="20"/>
              </w:rPr>
              <w:t>Primary  Phone#</w:t>
            </w:r>
            <w:r w:rsidR="00841645" w:rsidRPr="008D2E53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341" w:type="dxa"/>
            <w:tcBorders>
              <w:bottom w:val="single" w:sz="4" w:space="0" w:color="auto"/>
            </w:tcBorders>
            <w:vAlign w:val="bottom"/>
          </w:tcPr>
          <w:p w:rsidR="00841645" w:rsidRPr="008D2E53" w:rsidRDefault="00841645" w:rsidP="00937437">
            <w:pPr>
              <w:pStyle w:val="FieldTex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9" w:type="dxa"/>
            <w:vAlign w:val="bottom"/>
          </w:tcPr>
          <w:p w:rsidR="00841645" w:rsidRPr="008D2E53" w:rsidRDefault="003F5D01" w:rsidP="002B652C">
            <w:pPr>
              <w:rPr>
                <w:rFonts w:cstheme="minorHAnsi"/>
                <w:b/>
                <w:sz w:val="20"/>
                <w:szCs w:val="20"/>
              </w:rPr>
            </w:pPr>
            <w:r w:rsidRPr="008D2E53">
              <w:rPr>
                <w:rFonts w:cstheme="minorHAnsi"/>
                <w:sz w:val="20"/>
                <w:szCs w:val="20"/>
              </w:rPr>
              <w:t xml:space="preserve">    </w:t>
            </w:r>
            <w:r w:rsidR="00277CF7" w:rsidRPr="008D2E53">
              <w:rPr>
                <w:rFonts w:cstheme="minorHAnsi"/>
                <w:b/>
                <w:sz w:val="20"/>
                <w:szCs w:val="20"/>
              </w:rPr>
              <w:t xml:space="preserve">Alternate </w:t>
            </w:r>
            <w:r w:rsidR="008E72CF" w:rsidRPr="008D2E53">
              <w:rPr>
                <w:rFonts w:cstheme="minorHAnsi"/>
                <w:b/>
                <w:sz w:val="20"/>
                <w:szCs w:val="20"/>
              </w:rPr>
              <w:t>Phone</w:t>
            </w:r>
            <w:r w:rsidRPr="008D2E53">
              <w:rPr>
                <w:rFonts w:cstheme="minorHAnsi"/>
                <w:b/>
                <w:sz w:val="20"/>
                <w:szCs w:val="20"/>
              </w:rPr>
              <w:t>#</w:t>
            </w:r>
            <w:r w:rsidR="008E72CF" w:rsidRPr="008D2E53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841645" w:rsidRPr="008D2E53" w:rsidRDefault="00841645" w:rsidP="00440CD8">
            <w:pPr>
              <w:pStyle w:val="FieldText"/>
              <w:rPr>
                <w:rFonts w:cstheme="minorHAnsi"/>
                <w:sz w:val="20"/>
                <w:szCs w:val="20"/>
              </w:rPr>
            </w:pPr>
          </w:p>
        </w:tc>
      </w:tr>
    </w:tbl>
    <w:p w:rsidR="00A5619B" w:rsidRPr="008D2E53" w:rsidRDefault="008D2E53" w:rsidP="00735299">
      <w:pPr>
        <w:spacing w:after="120"/>
        <w:ind w:firstLine="720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A5619B" w:rsidRPr="008D2E53">
        <w:rPr>
          <w:rFonts w:cstheme="minorHAnsi"/>
          <w:sz w:val="20"/>
          <w:szCs w:val="20"/>
        </w:rPr>
        <w:tab/>
      </w:r>
      <w:r w:rsidR="00A5619B" w:rsidRPr="008D2E53">
        <w:rPr>
          <w:rFonts w:cstheme="minorHAnsi"/>
          <w:i/>
          <w:sz w:val="20"/>
          <w:szCs w:val="20"/>
        </w:rPr>
        <w:t>Cell/Home/Work</w:t>
      </w:r>
      <w:r w:rsidR="00A5619B" w:rsidRPr="008D2E53">
        <w:rPr>
          <w:rFonts w:cstheme="minorHAnsi"/>
          <w:i/>
          <w:sz w:val="20"/>
          <w:szCs w:val="20"/>
        </w:rPr>
        <w:tab/>
      </w:r>
      <w:r w:rsidR="00A5619B" w:rsidRPr="008D2E53">
        <w:rPr>
          <w:rFonts w:cstheme="minorHAnsi"/>
          <w:i/>
          <w:sz w:val="20"/>
          <w:szCs w:val="20"/>
        </w:rPr>
        <w:tab/>
      </w:r>
      <w:r w:rsidR="00A5619B" w:rsidRPr="008D2E53">
        <w:rPr>
          <w:rFonts w:cstheme="minorHAnsi"/>
          <w:i/>
          <w:sz w:val="20"/>
          <w:szCs w:val="20"/>
        </w:rPr>
        <w:tab/>
      </w:r>
      <w:r w:rsidR="00A5619B" w:rsidRPr="008D2E53">
        <w:rPr>
          <w:rFonts w:cstheme="minorHAnsi"/>
          <w:i/>
          <w:sz w:val="20"/>
          <w:szCs w:val="20"/>
        </w:rPr>
        <w:tab/>
      </w:r>
      <w:r w:rsidR="00A5619B" w:rsidRPr="008D2E53">
        <w:rPr>
          <w:rFonts w:cstheme="minorHAnsi"/>
          <w:i/>
          <w:sz w:val="20"/>
          <w:szCs w:val="20"/>
        </w:rPr>
        <w:tab/>
      </w:r>
      <w:r w:rsidR="00A5619B" w:rsidRPr="008D2E53">
        <w:rPr>
          <w:rFonts w:cstheme="minorHAnsi"/>
          <w:i/>
          <w:sz w:val="20"/>
          <w:szCs w:val="20"/>
        </w:rPr>
        <w:tab/>
        <w:t>Cell/Home/Work</w:t>
      </w:r>
    </w:p>
    <w:p w:rsidR="00735299" w:rsidRDefault="00735299" w:rsidP="000358C7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Email: ____________________________________________________________</w:t>
      </w:r>
      <w:r w:rsidR="000358C7">
        <w:rPr>
          <w:rFonts w:cstheme="minorHAnsi"/>
          <w:b/>
          <w:sz w:val="20"/>
          <w:szCs w:val="20"/>
        </w:rPr>
        <w:t xml:space="preserve"> SSN</w:t>
      </w:r>
      <w:proofErr w:type="gramStart"/>
      <w:r w:rsidR="000358C7">
        <w:rPr>
          <w:rFonts w:cstheme="minorHAnsi"/>
          <w:b/>
          <w:sz w:val="20"/>
          <w:szCs w:val="20"/>
        </w:rPr>
        <w:t>:_</w:t>
      </w:r>
      <w:proofErr w:type="gramEnd"/>
      <w:r w:rsidR="000358C7">
        <w:rPr>
          <w:rFonts w:cstheme="minorHAnsi"/>
          <w:b/>
          <w:sz w:val="20"/>
          <w:szCs w:val="20"/>
        </w:rPr>
        <w:t>_________________________</w:t>
      </w:r>
      <w:r w:rsidR="000358C7">
        <w:rPr>
          <w:rFonts w:cstheme="minorHAnsi"/>
          <w:b/>
          <w:sz w:val="20"/>
          <w:szCs w:val="20"/>
        </w:rPr>
        <w:br/>
      </w:r>
      <w:r w:rsidR="00CA0B7F">
        <w:rPr>
          <w:rFonts w:cstheme="minorHAnsi"/>
          <w:b/>
          <w:sz w:val="20"/>
          <w:szCs w:val="20"/>
        </w:rPr>
        <w:tab/>
      </w:r>
      <w:r w:rsidR="00CA0B7F">
        <w:rPr>
          <w:rFonts w:cstheme="minorHAnsi"/>
          <w:b/>
          <w:sz w:val="20"/>
          <w:szCs w:val="20"/>
        </w:rPr>
        <w:tab/>
      </w:r>
      <w:r w:rsidR="00CA0B7F">
        <w:rPr>
          <w:rFonts w:cstheme="minorHAnsi"/>
          <w:b/>
          <w:sz w:val="20"/>
          <w:szCs w:val="20"/>
        </w:rPr>
        <w:tab/>
      </w:r>
      <w:r w:rsidR="00CA0B7F">
        <w:rPr>
          <w:rFonts w:cstheme="minorHAnsi"/>
          <w:b/>
          <w:sz w:val="20"/>
          <w:szCs w:val="20"/>
        </w:rPr>
        <w:tab/>
      </w:r>
      <w:r w:rsidR="00CA0B7F">
        <w:rPr>
          <w:rFonts w:cstheme="minorHAnsi"/>
          <w:b/>
          <w:sz w:val="20"/>
          <w:szCs w:val="20"/>
        </w:rPr>
        <w:tab/>
      </w:r>
      <w:r w:rsidR="00CA0B7F">
        <w:rPr>
          <w:rFonts w:cstheme="minorHAnsi"/>
          <w:b/>
          <w:sz w:val="20"/>
          <w:szCs w:val="20"/>
        </w:rPr>
        <w:tab/>
      </w:r>
      <w:r w:rsidR="00CA0B7F">
        <w:rPr>
          <w:rFonts w:cstheme="minorHAnsi"/>
          <w:b/>
          <w:sz w:val="20"/>
          <w:szCs w:val="20"/>
        </w:rPr>
        <w:tab/>
      </w:r>
      <w:r w:rsidR="00CA0B7F">
        <w:rPr>
          <w:rFonts w:cstheme="minorHAnsi"/>
          <w:b/>
          <w:sz w:val="20"/>
          <w:szCs w:val="20"/>
        </w:rPr>
        <w:tab/>
      </w:r>
      <w:r w:rsidR="00CA0B7F">
        <w:rPr>
          <w:rFonts w:cstheme="minorHAnsi"/>
          <w:b/>
          <w:sz w:val="20"/>
          <w:szCs w:val="20"/>
        </w:rPr>
        <w:tab/>
      </w:r>
      <w:r w:rsidR="00CA0B7F">
        <w:rPr>
          <w:rFonts w:cstheme="minorHAnsi"/>
          <w:b/>
          <w:sz w:val="20"/>
          <w:szCs w:val="20"/>
        </w:rPr>
        <w:tab/>
      </w:r>
      <w:r w:rsidR="00CA0B7F">
        <w:rPr>
          <w:rFonts w:cstheme="minorHAnsi"/>
          <w:b/>
          <w:sz w:val="20"/>
          <w:szCs w:val="20"/>
        </w:rPr>
        <w:tab/>
        <w:t xml:space="preserve">    SSN MUST BE PROVIDED</w:t>
      </w:r>
    </w:p>
    <w:p w:rsidR="00762920" w:rsidRDefault="00A53C87" w:rsidP="00A53C87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DOB: </w:t>
      </w:r>
      <w:r>
        <w:rPr>
          <w:rFonts w:cstheme="minorHAnsi"/>
          <w:sz w:val="20"/>
          <w:szCs w:val="20"/>
        </w:rPr>
        <w:t>_____/_____/_____</w:t>
      </w:r>
      <w:r>
        <w:rPr>
          <w:rFonts w:cstheme="minorHAnsi"/>
          <w:sz w:val="20"/>
          <w:szCs w:val="20"/>
        </w:rPr>
        <w:tab/>
      </w:r>
      <w:r w:rsidRPr="00A53C87">
        <w:rPr>
          <w:rFonts w:cstheme="minorHAnsi"/>
          <w:b/>
          <w:sz w:val="20"/>
          <w:szCs w:val="20"/>
        </w:rPr>
        <w:t>Age:</w:t>
      </w:r>
      <w:r>
        <w:rPr>
          <w:rFonts w:cstheme="minorHAnsi"/>
          <w:sz w:val="20"/>
          <w:szCs w:val="20"/>
        </w:rPr>
        <w:t xml:space="preserve"> ________</w:t>
      </w:r>
      <w:r>
        <w:rPr>
          <w:rFonts w:cstheme="minorHAnsi"/>
          <w:sz w:val="20"/>
          <w:szCs w:val="20"/>
        </w:rPr>
        <w:tab/>
        <w:t xml:space="preserve">     </w:t>
      </w:r>
      <w:r w:rsidRPr="00A53C87">
        <w:rPr>
          <w:rFonts w:cstheme="minorHAnsi"/>
          <w:b/>
          <w:sz w:val="20"/>
          <w:szCs w:val="20"/>
        </w:rPr>
        <w:t>Sex: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_________     </w:t>
      </w:r>
      <w:r w:rsidR="00762920">
        <w:rPr>
          <w:rFonts w:cstheme="minorHAnsi"/>
          <w:b/>
          <w:sz w:val="20"/>
          <w:szCs w:val="20"/>
        </w:rPr>
        <w:t xml:space="preserve">Marital Status:  </w:t>
      </w:r>
      <w:proofErr w:type="gramStart"/>
      <w:r w:rsidR="00762920" w:rsidRPr="00762920">
        <w:rPr>
          <w:rFonts w:cstheme="minorHAnsi"/>
          <w:sz w:val="20"/>
          <w:szCs w:val="20"/>
        </w:rPr>
        <w:t>S  M</w:t>
      </w:r>
      <w:proofErr w:type="gramEnd"/>
      <w:r w:rsidR="00762920" w:rsidRPr="00762920">
        <w:rPr>
          <w:rFonts w:cstheme="minorHAnsi"/>
          <w:sz w:val="20"/>
          <w:szCs w:val="20"/>
        </w:rPr>
        <w:t xml:space="preserve">  D  W</w:t>
      </w:r>
    </w:p>
    <w:p w:rsidR="00762920" w:rsidRDefault="00762920" w:rsidP="00A53C87">
      <w:pPr>
        <w:jc w:val="both"/>
        <w:rPr>
          <w:rFonts w:cstheme="minorHAnsi"/>
          <w:b/>
          <w:sz w:val="20"/>
          <w:szCs w:val="20"/>
        </w:rPr>
      </w:pPr>
    </w:p>
    <w:p w:rsidR="0000525E" w:rsidRPr="00A53C87" w:rsidRDefault="00A53C87" w:rsidP="00A53C8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Occupation: </w:t>
      </w:r>
      <w:r>
        <w:rPr>
          <w:rFonts w:cstheme="minorHAnsi"/>
          <w:sz w:val="20"/>
          <w:szCs w:val="20"/>
        </w:rPr>
        <w:t>__________________________</w:t>
      </w:r>
    </w:p>
    <w:p w:rsidR="00762920" w:rsidRDefault="00762920" w:rsidP="00C37870">
      <w:pPr>
        <w:spacing w:after="120"/>
        <w:rPr>
          <w:rFonts w:cstheme="minorHAnsi"/>
          <w:b/>
          <w:sz w:val="20"/>
          <w:szCs w:val="20"/>
        </w:rPr>
      </w:pPr>
    </w:p>
    <w:p w:rsidR="00C37870" w:rsidRPr="008D2E53" w:rsidRDefault="00A5619B" w:rsidP="00C37870">
      <w:pPr>
        <w:spacing w:after="120"/>
        <w:rPr>
          <w:rFonts w:cstheme="minorHAnsi"/>
          <w:i/>
          <w:sz w:val="20"/>
          <w:szCs w:val="20"/>
        </w:rPr>
      </w:pPr>
      <w:r w:rsidRPr="008D2E53">
        <w:rPr>
          <w:rFonts w:cstheme="minorHAnsi"/>
          <w:b/>
          <w:sz w:val="20"/>
          <w:szCs w:val="20"/>
        </w:rPr>
        <w:t xml:space="preserve">How did you hear about us? </w:t>
      </w:r>
      <w:r w:rsidR="00C37870" w:rsidRPr="008D2E53">
        <w:rPr>
          <w:rFonts w:cstheme="minorHAnsi"/>
          <w:b/>
          <w:sz w:val="20"/>
          <w:szCs w:val="20"/>
        </w:rPr>
        <w:tab/>
      </w:r>
      <w:r w:rsidR="00C37870" w:rsidRPr="008D2E53">
        <w:rPr>
          <w:rFonts w:cstheme="minorHAnsi"/>
          <w:i/>
          <w:sz w:val="20"/>
          <w:szCs w:val="20"/>
        </w:rPr>
        <w:t>Our Website</w:t>
      </w:r>
      <w:r w:rsidR="00C37870" w:rsidRPr="008D2E53">
        <w:rPr>
          <w:rFonts w:cstheme="minorHAnsi"/>
          <w:i/>
          <w:sz w:val="20"/>
          <w:szCs w:val="20"/>
        </w:rPr>
        <w:tab/>
        <w:t>Online/Search Engine</w:t>
      </w:r>
      <w:r w:rsidR="00C37870" w:rsidRPr="008D2E53">
        <w:rPr>
          <w:rFonts w:cstheme="minorHAnsi"/>
          <w:i/>
          <w:sz w:val="20"/>
          <w:szCs w:val="20"/>
        </w:rPr>
        <w:tab/>
        <w:t>Facebook</w:t>
      </w:r>
      <w:r w:rsidR="00C37870" w:rsidRPr="008D2E53">
        <w:rPr>
          <w:rFonts w:cstheme="minorHAnsi"/>
          <w:i/>
          <w:sz w:val="20"/>
          <w:szCs w:val="20"/>
        </w:rPr>
        <w:tab/>
        <w:t>Insurance Co.</w:t>
      </w:r>
      <w:r w:rsidR="00C37870" w:rsidRPr="008D2E53">
        <w:rPr>
          <w:rFonts w:cstheme="minorHAnsi"/>
          <w:i/>
          <w:sz w:val="20"/>
          <w:szCs w:val="20"/>
        </w:rPr>
        <w:tab/>
        <w:t>Event</w:t>
      </w:r>
    </w:p>
    <w:p w:rsidR="00C37870" w:rsidRPr="008D2E53" w:rsidRDefault="00C37870" w:rsidP="008D2E53">
      <w:pPr>
        <w:spacing w:after="120"/>
        <w:rPr>
          <w:rFonts w:cstheme="minorHAnsi"/>
          <w:i/>
          <w:sz w:val="20"/>
          <w:szCs w:val="20"/>
        </w:rPr>
      </w:pPr>
      <w:r w:rsidRPr="008D2E53">
        <w:rPr>
          <w:rFonts w:cstheme="minorHAnsi"/>
          <w:i/>
          <w:sz w:val="20"/>
          <w:szCs w:val="20"/>
        </w:rPr>
        <w:tab/>
      </w:r>
      <w:r w:rsidRPr="008D2E53">
        <w:rPr>
          <w:rFonts w:cstheme="minorHAnsi"/>
          <w:i/>
          <w:sz w:val="20"/>
          <w:szCs w:val="20"/>
        </w:rPr>
        <w:tab/>
        <w:t>Referral: _______________________</w:t>
      </w:r>
      <w:r w:rsidRPr="008D2E53">
        <w:rPr>
          <w:rFonts w:cstheme="minorHAnsi"/>
          <w:i/>
          <w:sz w:val="20"/>
          <w:szCs w:val="20"/>
        </w:rPr>
        <w:tab/>
      </w:r>
      <w:r w:rsidRPr="008D2E53">
        <w:rPr>
          <w:rFonts w:cstheme="minorHAnsi"/>
          <w:i/>
          <w:sz w:val="20"/>
          <w:szCs w:val="20"/>
        </w:rPr>
        <w:tab/>
        <w:t>Other: __________________________</w:t>
      </w:r>
    </w:p>
    <w:p w:rsidR="008D2E53" w:rsidRPr="00C25A5E" w:rsidRDefault="00C25A5E" w:rsidP="00C25A5E">
      <w:pPr>
        <w:rPr>
          <w:rFonts w:cstheme="minorHAnsi"/>
          <w:i/>
          <w:sz w:val="20"/>
          <w:szCs w:val="20"/>
        </w:rPr>
      </w:pPr>
      <w:r w:rsidRPr="00C25A5E">
        <w:rPr>
          <w:rFonts w:cstheme="minorHAnsi"/>
          <w:i/>
          <w:sz w:val="20"/>
          <w:szCs w:val="20"/>
        </w:rPr>
        <w:t>(For Medicare Patients Only)</w:t>
      </w:r>
    </w:p>
    <w:p w:rsidR="00C25A5E" w:rsidRPr="00C25A5E" w:rsidRDefault="00C25A5E" w:rsidP="008D2E53">
      <w:pPr>
        <w:spacing w:after="120"/>
        <w:rPr>
          <w:rFonts w:cstheme="minorHAnsi"/>
          <w:sz w:val="20"/>
          <w:szCs w:val="20"/>
        </w:rPr>
      </w:pPr>
      <w:r w:rsidRPr="00C25A5E">
        <w:rPr>
          <w:rFonts w:cstheme="minorHAnsi"/>
          <w:b/>
          <w:sz w:val="20"/>
          <w:szCs w:val="20"/>
        </w:rPr>
        <w:t xml:space="preserve">Primary Care Physician: </w:t>
      </w:r>
      <w:r w:rsidRPr="00C25A5E">
        <w:rPr>
          <w:rFonts w:cstheme="minorHAnsi"/>
          <w:sz w:val="20"/>
          <w:szCs w:val="20"/>
        </w:rPr>
        <w:t xml:space="preserve">________________________________   </w:t>
      </w:r>
      <w:r w:rsidRPr="00C25A5E">
        <w:rPr>
          <w:rFonts w:cstheme="minorHAnsi"/>
          <w:b/>
          <w:sz w:val="20"/>
          <w:szCs w:val="20"/>
        </w:rPr>
        <w:t>Phone:</w:t>
      </w:r>
      <w:r w:rsidRPr="00C25A5E">
        <w:rPr>
          <w:rFonts w:cstheme="minorHAnsi"/>
          <w:sz w:val="20"/>
          <w:szCs w:val="20"/>
        </w:rPr>
        <w:t xml:space="preserve"> ______________________</w:t>
      </w:r>
    </w:p>
    <w:p w:rsidR="00E5186F" w:rsidRDefault="00E5186F" w:rsidP="0000525E">
      <w:pPr>
        <w:pStyle w:val="Heading2"/>
      </w:pPr>
    </w:p>
    <w:p w:rsidR="0000525E" w:rsidRDefault="003F5D01" w:rsidP="0000525E">
      <w:pPr>
        <w:pStyle w:val="Heading2"/>
      </w:pPr>
      <w:r>
        <w:t>FOR OFFICE USE ONLY</w:t>
      </w:r>
    </w:p>
    <w:p w:rsidR="005F6E87" w:rsidRDefault="005F6E87" w:rsidP="00CC6BB1">
      <w:pPr>
        <w:rPr>
          <w:sz w:val="8"/>
          <w:szCs w:val="8"/>
        </w:rPr>
      </w:pPr>
    </w:p>
    <w:p w:rsidR="008D2E53" w:rsidRDefault="008D2E53" w:rsidP="00CC6BB1">
      <w:pPr>
        <w:rPr>
          <w:sz w:val="8"/>
          <w:szCs w:val="8"/>
        </w:rPr>
      </w:pPr>
    </w:p>
    <w:p w:rsidR="008D2E53" w:rsidRDefault="008D2E53" w:rsidP="00CC6BB1">
      <w:pPr>
        <w:rPr>
          <w:i/>
          <w:sz w:val="20"/>
          <w:szCs w:val="20"/>
        </w:rPr>
      </w:pPr>
    </w:p>
    <w:p w:rsidR="008D2E53" w:rsidRDefault="008D2E53" w:rsidP="00CC6BB1">
      <w:pPr>
        <w:rPr>
          <w:b/>
          <w:sz w:val="20"/>
          <w:szCs w:val="20"/>
        </w:rPr>
      </w:pPr>
      <w:r>
        <w:rPr>
          <w:b/>
          <w:sz w:val="20"/>
          <w:szCs w:val="20"/>
        </w:rPr>
        <w:t>Insurance Name: __________________________________</w:t>
      </w:r>
      <w:r w:rsidR="009603BE">
        <w:rPr>
          <w:b/>
          <w:sz w:val="20"/>
          <w:szCs w:val="20"/>
        </w:rPr>
        <w:tab/>
      </w:r>
    </w:p>
    <w:p w:rsidR="009603BE" w:rsidRDefault="009603BE" w:rsidP="00CC6BB1">
      <w:pPr>
        <w:rPr>
          <w:b/>
          <w:sz w:val="20"/>
          <w:szCs w:val="20"/>
        </w:rPr>
      </w:pPr>
    </w:p>
    <w:p w:rsidR="008D2E53" w:rsidRDefault="00C25A5E" w:rsidP="00CC6BB1">
      <w:pPr>
        <w:rPr>
          <w:b/>
          <w:sz w:val="20"/>
          <w:szCs w:val="20"/>
        </w:rPr>
      </w:pPr>
      <w:r>
        <w:rPr>
          <w:b/>
          <w:sz w:val="20"/>
          <w:szCs w:val="20"/>
        </w:rPr>
        <w:t>Policy Number</w:t>
      </w:r>
      <w:r w:rsidR="008D2E53">
        <w:rPr>
          <w:b/>
          <w:sz w:val="20"/>
          <w:szCs w:val="20"/>
        </w:rPr>
        <w:t>: ______</w:t>
      </w:r>
      <w:r w:rsidR="00626210">
        <w:rPr>
          <w:b/>
          <w:sz w:val="20"/>
          <w:szCs w:val="20"/>
        </w:rPr>
        <w:t>_____________________________</w:t>
      </w:r>
    </w:p>
    <w:p w:rsidR="008D2E53" w:rsidRDefault="008D2E53" w:rsidP="00CC6BB1">
      <w:pPr>
        <w:rPr>
          <w:b/>
          <w:sz w:val="20"/>
          <w:szCs w:val="20"/>
        </w:rPr>
      </w:pPr>
    </w:p>
    <w:p w:rsidR="008D2E53" w:rsidRDefault="008D2E53" w:rsidP="00CC6BB1">
      <w:pPr>
        <w:rPr>
          <w:sz w:val="20"/>
          <w:szCs w:val="20"/>
        </w:rPr>
      </w:pPr>
      <w:r>
        <w:rPr>
          <w:b/>
          <w:sz w:val="20"/>
          <w:szCs w:val="20"/>
        </w:rPr>
        <w:t>Copay/</w:t>
      </w:r>
      <w:proofErr w:type="spellStart"/>
      <w:r>
        <w:rPr>
          <w:b/>
          <w:sz w:val="20"/>
          <w:szCs w:val="20"/>
        </w:rPr>
        <w:t>CoIns</w:t>
      </w:r>
      <w:proofErr w:type="spellEnd"/>
      <w:r>
        <w:rPr>
          <w:b/>
          <w:sz w:val="20"/>
          <w:szCs w:val="20"/>
        </w:rPr>
        <w:t>: _________</w:t>
      </w:r>
      <w:r w:rsidR="00C10622">
        <w:rPr>
          <w:b/>
          <w:sz w:val="20"/>
          <w:szCs w:val="20"/>
        </w:rPr>
        <w:t>_____</w:t>
      </w:r>
      <w:r w:rsidR="00C10622">
        <w:rPr>
          <w:b/>
          <w:sz w:val="20"/>
          <w:szCs w:val="20"/>
        </w:rPr>
        <w:tab/>
        <w:t>Deductible: ________</w:t>
      </w:r>
      <w:r>
        <w:rPr>
          <w:b/>
          <w:sz w:val="20"/>
          <w:szCs w:val="20"/>
        </w:rPr>
        <w:t>_</w:t>
      </w:r>
      <w:r w:rsidR="00C10622">
        <w:rPr>
          <w:b/>
          <w:sz w:val="20"/>
          <w:szCs w:val="20"/>
        </w:rPr>
        <w:t xml:space="preserve">    Remaining: _________</w:t>
      </w:r>
      <w:r>
        <w:rPr>
          <w:sz w:val="20"/>
          <w:szCs w:val="20"/>
        </w:rPr>
        <w:tab/>
      </w:r>
      <w:r w:rsidR="00C25A5E">
        <w:rPr>
          <w:b/>
          <w:sz w:val="20"/>
          <w:szCs w:val="20"/>
        </w:rPr>
        <w:t>OOP Met</w:t>
      </w:r>
      <w:r w:rsidRPr="008D2E53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Yes / No</w:t>
      </w:r>
    </w:p>
    <w:p w:rsidR="00A74EC8" w:rsidRDefault="00A74EC8" w:rsidP="00CC6BB1">
      <w:pPr>
        <w:rPr>
          <w:sz w:val="20"/>
          <w:szCs w:val="20"/>
        </w:rPr>
      </w:pPr>
    </w:p>
    <w:p w:rsidR="00C25A5E" w:rsidRDefault="00A74EC8" w:rsidP="00CC6BB1">
      <w:pPr>
        <w:rPr>
          <w:sz w:val="20"/>
          <w:szCs w:val="20"/>
        </w:rPr>
      </w:pPr>
      <w:r w:rsidRPr="00A74EC8">
        <w:rPr>
          <w:b/>
          <w:sz w:val="20"/>
          <w:szCs w:val="20"/>
        </w:rPr>
        <w:t>Visits per year:</w:t>
      </w:r>
      <w:r>
        <w:rPr>
          <w:sz w:val="20"/>
          <w:szCs w:val="20"/>
        </w:rPr>
        <w:t xml:space="preserve"> ________ </w:t>
      </w:r>
      <w:r>
        <w:rPr>
          <w:sz w:val="20"/>
          <w:szCs w:val="20"/>
        </w:rPr>
        <w:tab/>
      </w:r>
      <w:r w:rsidRPr="00A74EC8">
        <w:rPr>
          <w:b/>
          <w:sz w:val="20"/>
          <w:szCs w:val="20"/>
        </w:rPr>
        <w:t>Medical Review: Yes / No</w:t>
      </w:r>
      <w:r w:rsidRPr="00A74EC8">
        <w:rPr>
          <w:b/>
          <w:sz w:val="20"/>
          <w:szCs w:val="20"/>
        </w:rPr>
        <w:tab/>
      </w:r>
      <w:proofErr w:type="gramStart"/>
      <w:r w:rsidRPr="00A74EC8">
        <w:rPr>
          <w:b/>
          <w:sz w:val="20"/>
          <w:szCs w:val="20"/>
        </w:rPr>
        <w:t>After</w:t>
      </w:r>
      <w:proofErr w:type="gramEnd"/>
      <w:r w:rsidRPr="00A74EC8">
        <w:rPr>
          <w:b/>
          <w:sz w:val="20"/>
          <w:szCs w:val="20"/>
        </w:rPr>
        <w:t xml:space="preserve"> Visit #:</w:t>
      </w:r>
      <w:r>
        <w:rPr>
          <w:sz w:val="20"/>
          <w:szCs w:val="20"/>
        </w:rPr>
        <w:t xml:space="preserve"> ______</w:t>
      </w:r>
    </w:p>
    <w:p w:rsidR="00C25A5E" w:rsidRDefault="00C25A5E" w:rsidP="00CC6BB1">
      <w:pPr>
        <w:rPr>
          <w:b/>
          <w:i/>
          <w:sz w:val="20"/>
          <w:szCs w:val="20"/>
        </w:rPr>
      </w:pPr>
    </w:p>
    <w:p w:rsidR="00E5186F" w:rsidRDefault="00E5186F" w:rsidP="00E5186F">
      <w:pPr>
        <w:rPr>
          <w:b/>
          <w:sz w:val="20"/>
          <w:szCs w:val="20"/>
        </w:rPr>
      </w:pPr>
    </w:p>
    <w:p w:rsidR="00E5186F" w:rsidRDefault="00E5186F" w:rsidP="00E5186F">
      <w:pPr>
        <w:rPr>
          <w:b/>
          <w:sz w:val="20"/>
          <w:szCs w:val="20"/>
        </w:rPr>
      </w:pPr>
      <w:r>
        <w:rPr>
          <w:b/>
          <w:sz w:val="20"/>
          <w:szCs w:val="20"/>
        </w:rPr>
        <w:t>Other Information: ______________________________________________________________________________</w:t>
      </w:r>
    </w:p>
    <w:p w:rsidR="00E5186F" w:rsidRDefault="00E5186F" w:rsidP="00E5186F">
      <w:pPr>
        <w:rPr>
          <w:b/>
          <w:sz w:val="20"/>
          <w:szCs w:val="20"/>
        </w:rPr>
      </w:pPr>
    </w:p>
    <w:p w:rsidR="00E5186F" w:rsidRDefault="00E5186F" w:rsidP="00E5186F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</w:t>
      </w:r>
    </w:p>
    <w:p w:rsidR="00E5186F" w:rsidRDefault="00E5186F" w:rsidP="00E5186F">
      <w:pPr>
        <w:rPr>
          <w:b/>
          <w:sz w:val="20"/>
          <w:szCs w:val="20"/>
        </w:rPr>
      </w:pPr>
    </w:p>
    <w:p w:rsidR="00E5186F" w:rsidRPr="00C25A5E" w:rsidRDefault="00E5186F" w:rsidP="00E5186F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</w:t>
      </w:r>
    </w:p>
    <w:p w:rsidR="00C25A5E" w:rsidRPr="00C25A5E" w:rsidRDefault="00C25A5E" w:rsidP="00CC6BB1">
      <w:pPr>
        <w:rPr>
          <w:b/>
          <w:sz w:val="20"/>
          <w:szCs w:val="20"/>
        </w:rPr>
      </w:pPr>
    </w:p>
    <w:sectPr w:rsidR="00C25A5E" w:rsidRPr="00C25A5E" w:rsidSect="003F5D0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DD" w:rsidRDefault="002369DD" w:rsidP="00C37870">
      <w:r>
        <w:separator/>
      </w:r>
    </w:p>
  </w:endnote>
  <w:endnote w:type="continuationSeparator" w:id="0">
    <w:p w:rsidR="002369DD" w:rsidRDefault="002369DD" w:rsidP="00C3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DD" w:rsidRDefault="002369DD" w:rsidP="00C37870">
      <w:r>
        <w:separator/>
      </w:r>
    </w:p>
  </w:footnote>
  <w:footnote w:type="continuationSeparator" w:id="0">
    <w:p w:rsidR="002369DD" w:rsidRDefault="002369DD" w:rsidP="00C37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870" w:rsidRPr="00C51A20" w:rsidRDefault="00C37870">
    <w:pPr>
      <w:pStyle w:val="Header"/>
      <w:rPr>
        <w:b/>
      </w:rPr>
    </w:pPr>
    <w:r w:rsidRPr="00C51A20">
      <w:rPr>
        <w:b/>
      </w:rPr>
      <w:ptab w:relativeTo="margin" w:alignment="center" w:leader="none"/>
    </w:r>
    <w:r w:rsidRPr="00C51A20">
      <w:rPr>
        <w:b/>
      </w:rPr>
      <w:ptab w:relativeTo="margin" w:alignment="right" w:leader="none"/>
    </w:r>
    <w:r w:rsidRPr="00C51A20">
      <w:rPr>
        <w:b/>
      </w:rPr>
      <w:t>Date: 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01"/>
    <w:rsid w:val="0000525E"/>
    <w:rsid w:val="000071F7"/>
    <w:rsid w:val="0002798A"/>
    <w:rsid w:val="00033509"/>
    <w:rsid w:val="000358C7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663E"/>
    <w:rsid w:val="00172B2C"/>
    <w:rsid w:val="00180664"/>
    <w:rsid w:val="001973AA"/>
    <w:rsid w:val="002123A6"/>
    <w:rsid w:val="00213FF1"/>
    <w:rsid w:val="002369DD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B70C4"/>
    <w:rsid w:val="002C10B1"/>
    <w:rsid w:val="002D0D1C"/>
    <w:rsid w:val="002D222A"/>
    <w:rsid w:val="002F2997"/>
    <w:rsid w:val="003076FD"/>
    <w:rsid w:val="00317005"/>
    <w:rsid w:val="00335259"/>
    <w:rsid w:val="00376FE6"/>
    <w:rsid w:val="003929F1"/>
    <w:rsid w:val="003A1B63"/>
    <w:rsid w:val="003A41A1"/>
    <w:rsid w:val="003B2326"/>
    <w:rsid w:val="003F5D01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0B26"/>
    <w:rsid w:val="0052122B"/>
    <w:rsid w:val="005557F6"/>
    <w:rsid w:val="00563778"/>
    <w:rsid w:val="005B4AE2"/>
    <w:rsid w:val="005E63CC"/>
    <w:rsid w:val="005F6E87"/>
    <w:rsid w:val="00613129"/>
    <w:rsid w:val="00617C65"/>
    <w:rsid w:val="00626210"/>
    <w:rsid w:val="006D2635"/>
    <w:rsid w:val="006D779C"/>
    <w:rsid w:val="006E4F63"/>
    <w:rsid w:val="006E729E"/>
    <w:rsid w:val="007017AF"/>
    <w:rsid w:val="00735299"/>
    <w:rsid w:val="007602AC"/>
    <w:rsid w:val="00762920"/>
    <w:rsid w:val="00774B67"/>
    <w:rsid w:val="00793AC6"/>
    <w:rsid w:val="007A6449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B7081"/>
    <w:rsid w:val="008D2E53"/>
    <w:rsid w:val="008E72CF"/>
    <w:rsid w:val="00902964"/>
    <w:rsid w:val="00937437"/>
    <w:rsid w:val="0094790F"/>
    <w:rsid w:val="009603BE"/>
    <w:rsid w:val="00966B90"/>
    <w:rsid w:val="009737B7"/>
    <w:rsid w:val="009802C4"/>
    <w:rsid w:val="009976D9"/>
    <w:rsid w:val="00997A3E"/>
    <w:rsid w:val="009A4EA3"/>
    <w:rsid w:val="009A55DC"/>
    <w:rsid w:val="009C220D"/>
    <w:rsid w:val="009E38A5"/>
    <w:rsid w:val="00A211B2"/>
    <w:rsid w:val="00A2727E"/>
    <w:rsid w:val="00A35524"/>
    <w:rsid w:val="00A53C87"/>
    <w:rsid w:val="00A5619B"/>
    <w:rsid w:val="00A74EC8"/>
    <w:rsid w:val="00A74F99"/>
    <w:rsid w:val="00A82BA3"/>
    <w:rsid w:val="00A92012"/>
    <w:rsid w:val="00A94ACC"/>
    <w:rsid w:val="00AD10B2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BD59AA"/>
    <w:rsid w:val="00C079CA"/>
    <w:rsid w:val="00C10622"/>
    <w:rsid w:val="00C133F3"/>
    <w:rsid w:val="00C255F7"/>
    <w:rsid w:val="00C25A5E"/>
    <w:rsid w:val="00C272C6"/>
    <w:rsid w:val="00C37870"/>
    <w:rsid w:val="00C40698"/>
    <w:rsid w:val="00C51A20"/>
    <w:rsid w:val="00C67741"/>
    <w:rsid w:val="00C74647"/>
    <w:rsid w:val="00C76039"/>
    <w:rsid w:val="00C76480"/>
    <w:rsid w:val="00C92FD6"/>
    <w:rsid w:val="00CA0B7F"/>
    <w:rsid w:val="00CC6598"/>
    <w:rsid w:val="00CC6BB1"/>
    <w:rsid w:val="00D14E73"/>
    <w:rsid w:val="00D6155E"/>
    <w:rsid w:val="00DC47A2"/>
    <w:rsid w:val="00DE1551"/>
    <w:rsid w:val="00DE7FB7"/>
    <w:rsid w:val="00E20DDA"/>
    <w:rsid w:val="00E32A8B"/>
    <w:rsid w:val="00E36054"/>
    <w:rsid w:val="00E37E7B"/>
    <w:rsid w:val="00E46E04"/>
    <w:rsid w:val="00E5186F"/>
    <w:rsid w:val="00E87396"/>
    <w:rsid w:val="00EC42A3"/>
    <w:rsid w:val="00F03FC7"/>
    <w:rsid w:val="00F07933"/>
    <w:rsid w:val="00F576A4"/>
    <w:rsid w:val="00F83033"/>
    <w:rsid w:val="00F84640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C378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870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8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870"/>
    <w:rPr>
      <w:rFonts w:asciiTheme="minorHAnsi" w:hAnsiTheme="minorHAnsi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C378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870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8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870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cken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1EB4FE-6EDF-4EFD-87B3-EE8841D9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157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Hewlett-Packard Company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Dr. Bracken</dc:creator>
  <cp:lastModifiedBy>Dr. Bracken</cp:lastModifiedBy>
  <cp:revision>18</cp:revision>
  <cp:lastPrinted>2014-10-06T20:13:00Z</cp:lastPrinted>
  <dcterms:created xsi:type="dcterms:W3CDTF">2014-10-06T19:12:00Z</dcterms:created>
  <dcterms:modified xsi:type="dcterms:W3CDTF">2016-04-06T20:51:00Z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